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4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601"/>
        <w:gridCol w:w="5069"/>
      </w:tblGrid>
      <w:tr w:rsidR="00A01B1C" w14:paraId="67115A92" w14:textId="77777777" w:rsidTr="00996B58">
        <w:trPr>
          <w:trHeight w:val="2475"/>
        </w:trPr>
        <w:tc>
          <w:tcPr>
            <w:tcW w:w="5688" w:type="dxa"/>
          </w:tcPr>
          <w:p w14:paraId="18A23344" w14:textId="77777777" w:rsidR="004278FE" w:rsidRPr="004278FE" w:rsidRDefault="00AF37FD" w:rsidP="00AF37FD">
            <w:pPr>
              <w:rPr>
                <w:rFonts w:asciiTheme="majorHAnsi" w:hAnsiTheme="majorHAnsi" w:cstheme="majorHAnsi"/>
                <w:sz w:val="36"/>
                <w:szCs w:val="36"/>
              </w:rPr>
            </w:pPr>
            <w:r>
              <w:rPr>
                <w:rFonts w:asciiTheme="majorHAnsi" w:hAnsiTheme="majorHAnsi" w:cstheme="majorHAnsi"/>
                <w:sz w:val="36"/>
                <w:szCs w:val="36"/>
              </w:rPr>
              <w:t xml:space="preserve"> </w:t>
            </w:r>
            <w:r w:rsidR="004278FE" w:rsidRPr="004278FE">
              <w:rPr>
                <w:rFonts w:asciiTheme="majorHAnsi" w:hAnsiTheme="majorHAnsi" w:cstheme="majorHAnsi"/>
                <w:sz w:val="36"/>
                <w:szCs w:val="36"/>
              </w:rPr>
              <w:t>EPAC-UMC</w:t>
            </w:r>
          </w:p>
          <w:p w14:paraId="21957FDC" w14:textId="77777777" w:rsidR="00AF37FD" w:rsidRDefault="003A01FF" w:rsidP="00AF37FD">
            <w:pPr>
              <w:ind w:left="90"/>
              <w:rPr>
                <w:rFonts w:asciiTheme="majorHAnsi" w:hAnsiTheme="majorHAnsi" w:cstheme="majorHAnsi"/>
                <w:sz w:val="36"/>
                <w:szCs w:val="36"/>
              </w:rPr>
            </w:pPr>
            <w:r>
              <w:rPr>
                <w:rFonts w:asciiTheme="majorHAnsi" w:hAnsiTheme="majorHAnsi" w:cstheme="majorHAnsi"/>
                <w:sz w:val="36"/>
                <w:szCs w:val="36"/>
              </w:rPr>
              <w:t xml:space="preserve">Bishop </w:t>
            </w:r>
            <w:r w:rsidR="004278FE" w:rsidRPr="004278FE">
              <w:rPr>
                <w:rFonts w:asciiTheme="majorHAnsi" w:hAnsiTheme="majorHAnsi" w:cstheme="majorHAnsi"/>
                <w:sz w:val="36"/>
                <w:szCs w:val="36"/>
              </w:rPr>
              <w:t xml:space="preserve">Peggy Johnson </w:t>
            </w:r>
          </w:p>
          <w:p w14:paraId="2C5C7779" w14:textId="77777777" w:rsidR="00996B58" w:rsidRDefault="003A01FF" w:rsidP="00996B58">
            <w:pPr>
              <w:ind w:left="90"/>
              <w:rPr>
                <w:rFonts w:asciiTheme="majorHAnsi" w:hAnsiTheme="majorHAnsi" w:cstheme="majorHAnsi"/>
                <w:sz w:val="36"/>
                <w:szCs w:val="36"/>
              </w:rPr>
            </w:pPr>
            <w:r>
              <w:rPr>
                <w:rFonts w:asciiTheme="majorHAnsi" w:hAnsiTheme="majorHAnsi" w:cstheme="majorHAnsi"/>
                <w:sz w:val="36"/>
                <w:szCs w:val="36"/>
              </w:rPr>
              <w:t>4A’s</w:t>
            </w:r>
            <w:r w:rsidR="004278FE" w:rsidRPr="004278FE">
              <w:rPr>
                <w:rFonts w:asciiTheme="majorHAnsi" w:hAnsiTheme="majorHAnsi" w:cstheme="majorHAnsi"/>
                <w:sz w:val="36"/>
                <w:szCs w:val="36"/>
              </w:rPr>
              <w:t xml:space="preserve"> Award</w:t>
            </w:r>
            <w:r>
              <w:rPr>
                <w:rFonts w:asciiTheme="majorHAnsi" w:hAnsiTheme="majorHAnsi" w:cstheme="majorHAnsi"/>
                <w:sz w:val="36"/>
                <w:szCs w:val="36"/>
              </w:rPr>
              <w:t xml:space="preserve"> for Disability Ministry</w:t>
            </w:r>
          </w:p>
          <w:p w14:paraId="4704BB89" w14:textId="6E9093E2" w:rsidR="004278FE" w:rsidRPr="00996B58" w:rsidRDefault="00996B58" w:rsidP="00996B58">
            <w:pPr>
              <w:ind w:left="90"/>
              <w:rPr>
                <w:rFonts w:asciiTheme="majorHAnsi" w:hAnsiTheme="majorHAnsi" w:cstheme="majorHAnsi"/>
                <w:b/>
                <w:sz w:val="36"/>
                <w:szCs w:val="36"/>
              </w:rPr>
            </w:pPr>
            <w:r w:rsidRPr="00996B58">
              <w:rPr>
                <w:b/>
                <w:sz w:val="36"/>
                <w:szCs w:val="32"/>
              </w:rPr>
              <w:t>2016/17 Application</w:t>
            </w:r>
            <w:r w:rsidR="00D41240" w:rsidRPr="00996B58">
              <w:rPr>
                <w:rFonts w:asciiTheme="majorHAnsi" w:hAnsiTheme="majorHAnsi" w:cstheme="majorHAnsi"/>
                <w:b/>
                <w:i/>
                <w:sz w:val="36"/>
                <w:szCs w:val="32"/>
              </w:rPr>
              <w:t xml:space="preserve"> </w:t>
            </w:r>
          </w:p>
        </w:tc>
        <w:tc>
          <w:tcPr>
            <w:tcW w:w="5196" w:type="dxa"/>
          </w:tcPr>
          <w:p w14:paraId="1B9B62F8" w14:textId="77777777" w:rsidR="004278FE" w:rsidRDefault="004278FE" w:rsidP="004278FE">
            <w:pPr>
              <w:pStyle w:val="Logo"/>
              <w:jc w:val="left"/>
            </w:pPr>
          </w:p>
          <w:p w14:paraId="333082A9" w14:textId="77777777" w:rsidR="004278FE" w:rsidRDefault="004278FE" w:rsidP="004278FE">
            <w:pPr>
              <w:pStyle w:val="Logo"/>
              <w:jc w:val="left"/>
            </w:pPr>
          </w:p>
        </w:tc>
      </w:tr>
    </w:tbl>
    <w:p w14:paraId="1FCC7054" w14:textId="77777777" w:rsidR="008D0133" w:rsidRPr="00AF37FD" w:rsidRDefault="003A01FF" w:rsidP="00855A6B">
      <w:pPr>
        <w:pStyle w:val="Heading2"/>
        <w:rPr>
          <w:sz w:val="24"/>
          <w:szCs w:val="24"/>
        </w:rPr>
      </w:pPr>
      <w:r w:rsidRPr="00AF37FD">
        <w:rPr>
          <w:rFonts w:ascii="Arial" w:hAnsi="Arial"/>
          <w:noProof/>
          <w:sz w:val="24"/>
          <w:szCs w:val="24"/>
        </w:rPr>
        <w:drawing>
          <wp:anchor distT="0" distB="0" distL="114300" distR="114300" simplePos="0" relativeHeight="251659776" behindDoc="1" locked="0" layoutInCell="1" allowOverlap="1" wp14:anchorId="44AA5A50" wp14:editId="5C2ABFF1">
            <wp:simplePos x="0" y="0"/>
            <wp:positionH relativeFrom="column">
              <wp:posOffset>4394199</wp:posOffset>
            </wp:positionH>
            <wp:positionV relativeFrom="paragraph">
              <wp:posOffset>-1654175</wp:posOffset>
            </wp:positionV>
            <wp:extent cx="1372235" cy="1288960"/>
            <wp:effectExtent l="127000" t="127000" r="126365" b="133985"/>
            <wp:wrapNone/>
            <wp:docPr id="1" name="Picture 1" descr="C:\Users\Barb\Documents\Barbs Documents\DISABILTY MINISTRY\LOGO_EPAC_UMC\DIS_LOGO EPAC_U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Documents\Barbs Documents\DISABILTY MINISTRY\LOGO_EPAC_UMC\DIS_LOGO EPAC_UM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570" cy="1310879"/>
                    </a:xfrm>
                    <a:prstGeom prst="rect">
                      <a:avLst/>
                    </a:prstGeom>
                    <a:noFill/>
                    <a:ln>
                      <a:noFill/>
                    </a:ln>
                    <a:effectLst>
                      <a:glow rad="127000">
                        <a:srgbClr val="FF66FF"/>
                      </a:glow>
                    </a:effectLst>
                  </pic:spPr>
                </pic:pic>
              </a:graphicData>
            </a:graphic>
            <wp14:sizeRelH relativeFrom="margin">
              <wp14:pctWidth>0</wp14:pctWidth>
            </wp14:sizeRelH>
            <wp14:sizeRelV relativeFrom="margin">
              <wp14:pctHeight>0</wp14:pctHeight>
            </wp14:sizeRelV>
          </wp:anchor>
        </w:drawing>
      </w:r>
      <w:r w:rsidR="00855A6B" w:rsidRPr="00AF37FD">
        <w:rPr>
          <w:sz w:val="24"/>
          <w:szCs w:val="24"/>
        </w:rPr>
        <w:t>Contact Information</w:t>
      </w:r>
    </w:p>
    <w:tbl>
      <w:tblPr>
        <w:tblStyle w:val="TableGrid"/>
        <w:tblW w:w="5133"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171"/>
        <w:gridCol w:w="7916"/>
      </w:tblGrid>
      <w:tr w:rsidR="008D0133" w14:paraId="0B648D54" w14:textId="77777777" w:rsidTr="00D41240">
        <w:trPr>
          <w:trHeight w:val="267"/>
        </w:trPr>
        <w:tc>
          <w:tcPr>
            <w:tcW w:w="3217" w:type="dxa"/>
            <w:tcBorders>
              <w:top w:val="single" w:sz="4" w:space="0" w:color="BFBFBF" w:themeColor="background1" w:themeShade="BF"/>
            </w:tcBorders>
            <w:vAlign w:val="center"/>
          </w:tcPr>
          <w:p w14:paraId="00FDFF77" w14:textId="77777777" w:rsidR="008D0133" w:rsidRPr="00112AFE" w:rsidRDefault="008D0133" w:rsidP="00A01B1C">
            <w:r>
              <w:t>Name</w:t>
            </w:r>
            <w:r w:rsidR="004278FE">
              <w:t xml:space="preserve"> of Church</w:t>
            </w:r>
          </w:p>
        </w:tc>
        <w:tc>
          <w:tcPr>
            <w:tcW w:w="8092" w:type="dxa"/>
            <w:tcBorders>
              <w:top w:val="single" w:sz="4" w:space="0" w:color="BFBFBF" w:themeColor="background1" w:themeShade="BF"/>
            </w:tcBorders>
            <w:vAlign w:val="center"/>
          </w:tcPr>
          <w:p w14:paraId="2B3E2D82" w14:textId="77777777" w:rsidR="008D0133" w:rsidRDefault="008D0133"/>
        </w:tc>
      </w:tr>
      <w:tr w:rsidR="004278FE" w14:paraId="79187F89" w14:textId="77777777" w:rsidTr="00D41240">
        <w:trPr>
          <w:trHeight w:val="282"/>
        </w:trPr>
        <w:tc>
          <w:tcPr>
            <w:tcW w:w="3217" w:type="dxa"/>
            <w:tcBorders>
              <w:top w:val="single" w:sz="4" w:space="0" w:color="BFBFBF" w:themeColor="background1" w:themeShade="BF"/>
            </w:tcBorders>
            <w:vAlign w:val="center"/>
          </w:tcPr>
          <w:p w14:paraId="2B8E77DE" w14:textId="77777777" w:rsidR="004278FE" w:rsidRDefault="004278FE" w:rsidP="00A01B1C">
            <w:r>
              <w:t>District</w:t>
            </w:r>
          </w:p>
        </w:tc>
        <w:tc>
          <w:tcPr>
            <w:tcW w:w="8092" w:type="dxa"/>
            <w:tcBorders>
              <w:top w:val="single" w:sz="4" w:space="0" w:color="BFBFBF" w:themeColor="background1" w:themeShade="BF"/>
            </w:tcBorders>
            <w:vAlign w:val="center"/>
          </w:tcPr>
          <w:p w14:paraId="13993F27" w14:textId="77777777" w:rsidR="004278FE" w:rsidRDefault="004278FE"/>
        </w:tc>
      </w:tr>
      <w:tr w:rsidR="004278FE" w14:paraId="5FD1627B" w14:textId="77777777" w:rsidTr="00D41240">
        <w:trPr>
          <w:trHeight w:val="267"/>
        </w:trPr>
        <w:tc>
          <w:tcPr>
            <w:tcW w:w="3217" w:type="dxa"/>
            <w:tcBorders>
              <w:top w:val="single" w:sz="4" w:space="0" w:color="BFBFBF" w:themeColor="background1" w:themeShade="BF"/>
            </w:tcBorders>
            <w:vAlign w:val="center"/>
          </w:tcPr>
          <w:p w14:paraId="3BE1B473" w14:textId="77777777" w:rsidR="004278FE" w:rsidRDefault="004278FE" w:rsidP="004278FE">
            <w:r>
              <w:t>Name of Applicant</w:t>
            </w:r>
          </w:p>
        </w:tc>
        <w:tc>
          <w:tcPr>
            <w:tcW w:w="8092" w:type="dxa"/>
            <w:tcBorders>
              <w:top w:val="single" w:sz="4" w:space="0" w:color="BFBFBF" w:themeColor="background1" w:themeShade="BF"/>
            </w:tcBorders>
            <w:vAlign w:val="center"/>
          </w:tcPr>
          <w:p w14:paraId="5CD483CE" w14:textId="77777777" w:rsidR="004278FE" w:rsidRDefault="004278FE"/>
        </w:tc>
      </w:tr>
      <w:tr w:rsidR="004278FE" w14:paraId="3EEC94E0" w14:textId="77777777" w:rsidTr="00D41240">
        <w:trPr>
          <w:trHeight w:val="282"/>
        </w:trPr>
        <w:tc>
          <w:tcPr>
            <w:tcW w:w="3217" w:type="dxa"/>
            <w:tcBorders>
              <w:top w:val="single" w:sz="4" w:space="0" w:color="BFBFBF" w:themeColor="background1" w:themeShade="BF"/>
            </w:tcBorders>
            <w:vAlign w:val="center"/>
          </w:tcPr>
          <w:p w14:paraId="7EBBF10E" w14:textId="77777777" w:rsidR="004278FE" w:rsidRDefault="004278FE" w:rsidP="004278FE">
            <w:r>
              <w:t>Name of Pastor</w:t>
            </w:r>
          </w:p>
        </w:tc>
        <w:tc>
          <w:tcPr>
            <w:tcW w:w="8092" w:type="dxa"/>
            <w:tcBorders>
              <w:top w:val="single" w:sz="4" w:space="0" w:color="BFBFBF" w:themeColor="background1" w:themeShade="BF"/>
            </w:tcBorders>
            <w:vAlign w:val="center"/>
          </w:tcPr>
          <w:p w14:paraId="0B1BA744" w14:textId="77777777" w:rsidR="004278FE" w:rsidRDefault="004278FE"/>
        </w:tc>
      </w:tr>
      <w:tr w:rsidR="008D0133" w14:paraId="0639C6EA" w14:textId="77777777" w:rsidTr="00D41240">
        <w:trPr>
          <w:trHeight w:val="282"/>
        </w:trPr>
        <w:tc>
          <w:tcPr>
            <w:tcW w:w="3217" w:type="dxa"/>
            <w:vAlign w:val="center"/>
          </w:tcPr>
          <w:p w14:paraId="15181F8F" w14:textId="77777777" w:rsidR="008D0133" w:rsidRPr="00112AFE" w:rsidRDefault="008D0133" w:rsidP="00A01B1C">
            <w:r>
              <w:t xml:space="preserve">Street </w:t>
            </w:r>
            <w:r w:rsidRPr="00112AFE">
              <w:t>Address</w:t>
            </w:r>
            <w:r w:rsidR="00D41240">
              <w:t xml:space="preserve"> of church</w:t>
            </w:r>
          </w:p>
        </w:tc>
        <w:tc>
          <w:tcPr>
            <w:tcW w:w="8092" w:type="dxa"/>
            <w:vAlign w:val="center"/>
          </w:tcPr>
          <w:p w14:paraId="597F5DAE" w14:textId="77777777" w:rsidR="008D0133" w:rsidRDefault="008D0133"/>
        </w:tc>
      </w:tr>
      <w:tr w:rsidR="008D0133" w14:paraId="1A516FA1" w14:textId="77777777" w:rsidTr="00D41240">
        <w:trPr>
          <w:trHeight w:val="267"/>
        </w:trPr>
        <w:tc>
          <w:tcPr>
            <w:tcW w:w="3217" w:type="dxa"/>
            <w:vAlign w:val="center"/>
          </w:tcPr>
          <w:p w14:paraId="7190A54B" w14:textId="77777777" w:rsidR="008D0133" w:rsidRPr="00112AFE" w:rsidRDefault="008D0133" w:rsidP="004278FE">
            <w:r>
              <w:t>City</w:t>
            </w:r>
            <w:r w:rsidR="004278FE">
              <w:t>,</w:t>
            </w:r>
            <w:r>
              <w:t xml:space="preserve"> S</w:t>
            </w:r>
            <w:r w:rsidR="004278FE">
              <w:t xml:space="preserve">tate, </w:t>
            </w:r>
            <w:r>
              <w:t>ZIP Code</w:t>
            </w:r>
          </w:p>
        </w:tc>
        <w:tc>
          <w:tcPr>
            <w:tcW w:w="8092" w:type="dxa"/>
            <w:vAlign w:val="center"/>
          </w:tcPr>
          <w:p w14:paraId="5522277B" w14:textId="77777777" w:rsidR="008D0133" w:rsidRDefault="008D0133"/>
        </w:tc>
      </w:tr>
      <w:tr w:rsidR="008D0133" w14:paraId="4FF6E2AC" w14:textId="77777777" w:rsidTr="00D41240">
        <w:trPr>
          <w:trHeight w:val="282"/>
        </w:trPr>
        <w:tc>
          <w:tcPr>
            <w:tcW w:w="3217" w:type="dxa"/>
            <w:vAlign w:val="center"/>
          </w:tcPr>
          <w:p w14:paraId="41343414" w14:textId="77777777" w:rsidR="008D0133" w:rsidRPr="00112AFE" w:rsidRDefault="004278FE" w:rsidP="00A01B1C">
            <w:r w:rsidRPr="00112AFE">
              <w:t>Phone</w:t>
            </w:r>
          </w:p>
        </w:tc>
        <w:tc>
          <w:tcPr>
            <w:tcW w:w="8092" w:type="dxa"/>
            <w:vAlign w:val="center"/>
          </w:tcPr>
          <w:p w14:paraId="0ABEACC6" w14:textId="77777777" w:rsidR="008D0133" w:rsidRDefault="008D0133"/>
        </w:tc>
      </w:tr>
      <w:tr w:rsidR="008D0133" w14:paraId="380B284D" w14:textId="77777777" w:rsidTr="00D41240">
        <w:trPr>
          <w:trHeight w:val="267"/>
        </w:trPr>
        <w:tc>
          <w:tcPr>
            <w:tcW w:w="3217" w:type="dxa"/>
            <w:vAlign w:val="center"/>
          </w:tcPr>
          <w:p w14:paraId="4D62C9E8" w14:textId="77777777" w:rsidR="008D0133" w:rsidRPr="00112AFE" w:rsidRDefault="004278FE" w:rsidP="00A01B1C">
            <w:r w:rsidRPr="00112AFE">
              <w:t>E-</w:t>
            </w:r>
            <w:r>
              <w:t>M</w:t>
            </w:r>
            <w:r w:rsidRPr="00112AFE">
              <w:t>ail</w:t>
            </w:r>
            <w:r>
              <w:t xml:space="preserve"> Address</w:t>
            </w:r>
          </w:p>
        </w:tc>
        <w:tc>
          <w:tcPr>
            <w:tcW w:w="8092" w:type="dxa"/>
            <w:vAlign w:val="center"/>
          </w:tcPr>
          <w:p w14:paraId="61E8B8EC" w14:textId="77777777" w:rsidR="008D0133" w:rsidRDefault="008D0133"/>
        </w:tc>
      </w:tr>
      <w:tr w:rsidR="008D0133" w14:paraId="0D17C463" w14:textId="77777777" w:rsidTr="00D41240">
        <w:trPr>
          <w:trHeight w:val="282"/>
        </w:trPr>
        <w:tc>
          <w:tcPr>
            <w:tcW w:w="3217" w:type="dxa"/>
            <w:vAlign w:val="center"/>
          </w:tcPr>
          <w:p w14:paraId="1F15E166" w14:textId="77777777" w:rsidR="008D0133" w:rsidRPr="00112AFE" w:rsidRDefault="00D41240" w:rsidP="00A01B1C">
            <w:r w:rsidRPr="004278FE">
              <w:rPr>
                <w:szCs w:val="20"/>
              </w:rPr>
              <w:t xml:space="preserve">Size of congregation (use average </w:t>
            </w:r>
            <w:r>
              <w:rPr>
                <w:szCs w:val="20"/>
              </w:rPr>
              <w:t xml:space="preserve"># </w:t>
            </w:r>
            <w:r w:rsidRPr="004278FE">
              <w:rPr>
                <w:szCs w:val="20"/>
              </w:rPr>
              <w:t>Sunday attendance as noted on church profile)</w:t>
            </w:r>
            <w:r>
              <w:rPr>
                <w:szCs w:val="20"/>
              </w:rPr>
              <w:t xml:space="preserve"> </w:t>
            </w:r>
            <w:r w:rsidRPr="004278FE">
              <w:rPr>
                <w:szCs w:val="20"/>
                <w:u w:val="single"/>
              </w:rPr>
              <w:t xml:space="preserve">Do not put a </w:t>
            </w:r>
            <w:proofErr w:type="gramStart"/>
            <w:r w:rsidRPr="004278FE">
              <w:rPr>
                <w:szCs w:val="20"/>
                <w:u w:val="single"/>
              </w:rPr>
              <w:t>range,(</w:t>
            </w:r>
            <w:proofErr w:type="gramEnd"/>
            <w:r w:rsidRPr="004278FE">
              <w:rPr>
                <w:szCs w:val="20"/>
                <w:u w:val="single"/>
              </w:rPr>
              <w:t>ex: 50-100</w:t>
            </w:r>
            <w:r>
              <w:rPr>
                <w:szCs w:val="20"/>
              </w:rPr>
              <w:t>).</w:t>
            </w:r>
          </w:p>
        </w:tc>
        <w:tc>
          <w:tcPr>
            <w:tcW w:w="8092" w:type="dxa"/>
            <w:vAlign w:val="center"/>
          </w:tcPr>
          <w:p w14:paraId="2574CE36" w14:textId="77777777" w:rsidR="008D0133" w:rsidRDefault="00D41240">
            <w:r>
              <w:t xml:space="preserve">Number:  </w:t>
            </w:r>
          </w:p>
        </w:tc>
      </w:tr>
    </w:tbl>
    <w:p w14:paraId="63D5CA7A" w14:textId="77777777" w:rsidR="00D41240" w:rsidRPr="00AF37FD" w:rsidRDefault="00D41240" w:rsidP="00D41240">
      <w:pPr>
        <w:pStyle w:val="NormalWeb"/>
        <w:shd w:val="clear" w:color="auto" w:fill="FFFFFF"/>
        <w:rPr>
          <w:rFonts w:asciiTheme="minorHAnsi" w:hAnsiTheme="minorHAnsi" w:cstheme="minorHAnsi"/>
          <w:color w:val="000000"/>
          <w:sz w:val="22"/>
          <w:szCs w:val="22"/>
        </w:rPr>
      </w:pPr>
      <w:r w:rsidRPr="00AF37FD">
        <w:rPr>
          <w:rFonts w:asciiTheme="minorHAnsi" w:hAnsiTheme="minorHAnsi" w:cstheme="minorHAnsi"/>
          <w:b/>
          <w:color w:val="000000"/>
          <w:sz w:val="22"/>
          <w:szCs w:val="22"/>
          <w:u w:val="single"/>
        </w:rPr>
        <w:t>Certificate of Excellence</w:t>
      </w:r>
      <w:r w:rsidRPr="00AF37FD">
        <w:rPr>
          <w:rFonts w:asciiTheme="minorHAnsi" w:hAnsiTheme="minorHAnsi" w:cstheme="minorHAnsi"/>
          <w:color w:val="000000"/>
          <w:sz w:val="22"/>
          <w:szCs w:val="22"/>
        </w:rPr>
        <w:t xml:space="preserve">: Churches meeting the criteria below will receive a </w:t>
      </w:r>
      <w:r w:rsidR="0074214C">
        <w:rPr>
          <w:rFonts w:asciiTheme="minorHAnsi" w:hAnsiTheme="minorHAnsi" w:cstheme="minorHAnsi"/>
          <w:b/>
          <w:color w:val="000000"/>
          <w:sz w:val="22"/>
          <w:szCs w:val="22"/>
        </w:rPr>
        <w:t>C</w:t>
      </w:r>
      <w:r w:rsidRPr="00AF37FD">
        <w:rPr>
          <w:rFonts w:asciiTheme="minorHAnsi" w:hAnsiTheme="minorHAnsi" w:cstheme="minorHAnsi"/>
          <w:b/>
          <w:color w:val="000000"/>
          <w:sz w:val="22"/>
          <w:szCs w:val="22"/>
        </w:rPr>
        <w:t xml:space="preserve">ertificate of </w:t>
      </w:r>
      <w:r w:rsidR="0074214C">
        <w:rPr>
          <w:rFonts w:asciiTheme="minorHAnsi" w:hAnsiTheme="minorHAnsi" w:cstheme="minorHAnsi"/>
          <w:b/>
          <w:color w:val="000000"/>
          <w:sz w:val="22"/>
          <w:szCs w:val="22"/>
        </w:rPr>
        <w:t>E</w:t>
      </w:r>
      <w:r w:rsidRPr="00AF37FD">
        <w:rPr>
          <w:rFonts w:asciiTheme="minorHAnsi" w:hAnsiTheme="minorHAnsi" w:cstheme="minorHAnsi"/>
          <w:b/>
          <w:color w:val="000000"/>
          <w:sz w:val="22"/>
          <w:szCs w:val="22"/>
        </w:rPr>
        <w:t>xcellence</w:t>
      </w:r>
      <w:r w:rsidRPr="00AF37FD">
        <w:rPr>
          <w:rFonts w:asciiTheme="minorHAnsi" w:hAnsiTheme="minorHAnsi" w:cstheme="minorHAnsi"/>
          <w:color w:val="000000"/>
          <w:sz w:val="22"/>
          <w:szCs w:val="22"/>
        </w:rPr>
        <w:t xml:space="preserve"> for outstanding disability ministry. Churches will receive a certificate every year that the above criteria are met. Churches must apply each year they wish to receive the certificate. The Disability Committee will present the certificate at Annual Conference each year to the chairperson and/or pastor in appreciation of his/her leadership in the area of Disability Ministries. </w:t>
      </w:r>
    </w:p>
    <w:p w14:paraId="1BC59339" w14:textId="77777777" w:rsidR="00855A6B" w:rsidRPr="00AF37FD" w:rsidRDefault="00D41240" w:rsidP="00855A6B">
      <w:pPr>
        <w:pStyle w:val="Heading2"/>
        <w:rPr>
          <w:sz w:val="24"/>
          <w:szCs w:val="24"/>
        </w:rPr>
      </w:pPr>
      <w:r w:rsidRPr="00AF37FD">
        <w:rPr>
          <w:sz w:val="24"/>
          <w:szCs w:val="24"/>
        </w:rPr>
        <w:t>Designated Lay Member</w:t>
      </w:r>
    </w:p>
    <w:p w14:paraId="05ADB093" w14:textId="77777777" w:rsidR="0097298E" w:rsidRPr="00AF37FD" w:rsidRDefault="004278FE" w:rsidP="0074214C">
      <w:pPr>
        <w:pStyle w:val="Heading3"/>
        <w:spacing w:before="0"/>
        <w:rPr>
          <w:sz w:val="22"/>
          <w:szCs w:val="22"/>
        </w:rPr>
      </w:pPr>
      <w:r w:rsidRPr="00AF37FD">
        <w:rPr>
          <w:sz w:val="22"/>
          <w:szCs w:val="22"/>
        </w:rPr>
        <w:t>Do you have a lay member designated as a chairperson or director of disability ministries for</w:t>
      </w:r>
      <w:bookmarkStart w:id="0" w:name="_GoBack"/>
      <w:bookmarkEnd w:id="0"/>
      <w:r w:rsidRPr="00AF37FD">
        <w:rPr>
          <w:sz w:val="22"/>
          <w:szCs w:val="22"/>
        </w:rPr>
        <w:t xml:space="preserve"> your church</w:t>
      </w:r>
      <w:r w:rsidR="0097298E" w:rsidRPr="00AF37FD">
        <w:rPr>
          <w:sz w:val="22"/>
          <w:szCs w:val="22"/>
        </w:rPr>
        <w:t>?</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76"/>
        <w:gridCol w:w="7713"/>
      </w:tblGrid>
      <w:tr w:rsidR="008D0133" w:rsidRPr="00AF37FD" w14:paraId="6AAACC69" w14:textId="77777777" w:rsidTr="00D41240">
        <w:trPr>
          <w:trHeight w:val="342"/>
        </w:trPr>
        <w:tc>
          <w:tcPr>
            <w:tcW w:w="3131" w:type="dxa"/>
            <w:tcBorders>
              <w:top w:val="nil"/>
              <w:left w:val="nil"/>
              <w:bottom w:val="nil"/>
              <w:right w:val="nil"/>
            </w:tcBorders>
            <w:vAlign w:val="center"/>
          </w:tcPr>
          <w:p w14:paraId="735BBA16" w14:textId="77777777" w:rsidR="008D0133" w:rsidRPr="00AF37FD" w:rsidRDefault="001C200E" w:rsidP="0074214C">
            <w:pPr>
              <w:spacing w:before="0"/>
              <w:rPr>
                <w:sz w:val="22"/>
                <w:szCs w:val="22"/>
              </w:rPr>
            </w:pPr>
            <w:r w:rsidRPr="00AF37FD">
              <w:rPr>
                <w:sz w:val="22"/>
                <w:szCs w:val="22"/>
              </w:rPr>
              <w:fldChar w:fldCharType="begin"/>
            </w:r>
            <w:r w:rsidR="008D0133" w:rsidRPr="00AF37FD">
              <w:rPr>
                <w:sz w:val="22"/>
                <w:szCs w:val="22"/>
              </w:rPr>
              <w:instrText xml:space="preserve"> MACROBUTTON  DoFieldClick ___ </w:instrText>
            </w:r>
            <w:r w:rsidRPr="00AF37FD">
              <w:rPr>
                <w:sz w:val="22"/>
                <w:szCs w:val="22"/>
              </w:rPr>
              <w:fldChar w:fldCharType="end"/>
            </w:r>
            <w:r w:rsidR="004278FE" w:rsidRPr="00AF37FD">
              <w:rPr>
                <w:sz w:val="22"/>
                <w:szCs w:val="22"/>
              </w:rPr>
              <w:t>yes</w:t>
            </w:r>
          </w:p>
        </w:tc>
        <w:tc>
          <w:tcPr>
            <w:tcW w:w="7874" w:type="dxa"/>
            <w:tcBorders>
              <w:top w:val="nil"/>
              <w:left w:val="nil"/>
              <w:bottom w:val="nil"/>
              <w:right w:val="nil"/>
            </w:tcBorders>
            <w:vAlign w:val="center"/>
          </w:tcPr>
          <w:p w14:paraId="20FED129" w14:textId="77777777" w:rsidR="004278FE" w:rsidRPr="00AF37FD" w:rsidRDefault="001C200E" w:rsidP="0074214C">
            <w:pPr>
              <w:spacing w:before="0"/>
              <w:rPr>
                <w:sz w:val="22"/>
                <w:szCs w:val="22"/>
              </w:rPr>
            </w:pPr>
            <w:r w:rsidRPr="00AF37FD">
              <w:rPr>
                <w:sz w:val="22"/>
                <w:szCs w:val="22"/>
              </w:rPr>
              <w:fldChar w:fldCharType="begin"/>
            </w:r>
            <w:r w:rsidR="008D0133" w:rsidRPr="00AF37FD">
              <w:rPr>
                <w:sz w:val="22"/>
                <w:szCs w:val="22"/>
              </w:rPr>
              <w:instrText xml:space="preserve"> MACROBUTTON  DoFieldClick ___ </w:instrText>
            </w:r>
            <w:r w:rsidRPr="00AF37FD">
              <w:rPr>
                <w:sz w:val="22"/>
                <w:szCs w:val="22"/>
              </w:rPr>
              <w:fldChar w:fldCharType="end"/>
            </w:r>
            <w:r w:rsidR="004278FE" w:rsidRPr="00AF37FD">
              <w:rPr>
                <w:sz w:val="22"/>
                <w:szCs w:val="22"/>
              </w:rPr>
              <w:t>no</w:t>
            </w:r>
          </w:p>
        </w:tc>
      </w:tr>
    </w:tbl>
    <w:p w14:paraId="3570D307" w14:textId="77777777" w:rsidR="008D0133" w:rsidRPr="00AF37FD" w:rsidRDefault="004278FE" w:rsidP="00855A6B">
      <w:pPr>
        <w:pStyle w:val="Heading2"/>
        <w:rPr>
          <w:sz w:val="24"/>
          <w:szCs w:val="24"/>
        </w:rPr>
      </w:pPr>
      <w:r w:rsidRPr="00AF37FD">
        <w:rPr>
          <w:sz w:val="24"/>
          <w:szCs w:val="24"/>
        </w:rPr>
        <w:t>Submissions:</w:t>
      </w:r>
    </w:p>
    <w:p w14:paraId="445C8930" w14:textId="77777777" w:rsidR="0097298E" w:rsidRPr="00AF37FD" w:rsidRDefault="004278FE" w:rsidP="00D41240">
      <w:pPr>
        <w:pStyle w:val="Heading3"/>
        <w:spacing w:line="276" w:lineRule="auto"/>
        <w:rPr>
          <w:sz w:val="22"/>
          <w:szCs w:val="22"/>
        </w:rPr>
      </w:pPr>
      <w:r w:rsidRPr="00AF37FD">
        <w:rPr>
          <w:sz w:val="22"/>
          <w:szCs w:val="22"/>
        </w:rPr>
        <w:t>Please submit the following using as much detail as possible.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00"/>
      </w:tblGrid>
      <w:tr w:rsidR="008D0133" w:rsidRPr="00AF37FD" w14:paraId="1D97BEF2" w14:textId="77777777" w:rsidTr="00D41240">
        <w:tc>
          <w:tcPr>
            <w:tcW w:w="11016" w:type="dxa"/>
            <w:tcBorders>
              <w:top w:val="nil"/>
              <w:left w:val="nil"/>
              <w:bottom w:val="nil"/>
              <w:right w:val="nil"/>
            </w:tcBorders>
            <w:vAlign w:val="center"/>
          </w:tcPr>
          <w:p w14:paraId="2D07C184" w14:textId="77777777" w:rsidR="004278FE" w:rsidRPr="00AF37FD" w:rsidRDefault="001C200E" w:rsidP="00D41240">
            <w:pPr>
              <w:shd w:val="clear" w:color="auto" w:fill="FFFFFF"/>
              <w:spacing w:before="0" w:after="0" w:line="276" w:lineRule="auto"/>
              <w:rPr>
                <w:color w:val="000000"/>
                <w:sz w:val="22"/>
                <w:szCs w:val="22"/>
              </w:rPr>
            </w:pPr>
            <w:r w:rsidRPr="00AF37FD">
              <w:rPr>
                <w:sz w:val="22"/>
                <w:szCs w:val="22"/>
              </w:rPr>
              <w:fldChar w:fldCharType="begin"/>
            </w:r>
            <w:r w:rsidR="008D0133" w:rsidRPr="00AF37FD">
              <w:rPr>
                <w:sz w:val="22"/>
                <w:szCs w:val="22"/>
              </w:rPr>
              <w:instrText xml:space="preserve"> MACROBUTTON  DoFieldClick ___ </w:instrText>
            </w:r>
            <w:r w:rsidRPr="00AF37FD">
              <w:rPr>
                <w:sz w:val="22"/>
                <w:szCs w:val="22"/>
              </w:rPr>
              <w:fldChar w:fldCharType="end"/>
            </w:r>
            <w:r w:rsidR="004278FE" w:rsidRPr="00AF37FD">
              <w:rPr>
                <w:color w:val="000000"/>
                <w:sz w:val="22"/>
                <w:szCs w:val="22"/>
              </w:rPr>
              <w:t xml:space="preserve"> Submit proof that the local church has had an annual Disability Awareness Sunday.</w:t>
            </w:r>
          </w:p>
        </w:tc>
      </w:tr>
      <w:tr w:rsidR="008D0133" w:rsidRPr="00AF37FD" w14:paraId="46D70D0B" w14:textId="77777777" w:rsidTr="00D41240">
        <w:tc>
          <w:tcPr>
            <w:tcW w:w="11016" w:type="dxa"/>
            <w:tcBorders>
              <w:top w:val="nil"/>
              <w:left w:val="nil"/>
              <w:bottom w:val="nil"/>
              <w:right w:val="nil"/>
            </w:tcBorders>
            <w:vAlign w:val="center"/>
          </w:tcPr>
          <w:p w14:paraId="61850328" w14:textId="77777777" w:rsidR="004278FE" w:rsidRPr="00AF37FD" w:rsidRDefault="001C200E" w:rsidP="00D41240">
            <w:pPr>
              <w:spacing w:line="276" w:lineRule="auto"/>
              <w:rPr>
                <w:color w:val="000000"/>
                <w:sz w:val="22"/>
                <w:szCs w:val="22"/>
              </w:rPr>
            </w:pPr>
            <w:r w:rsidRPr="00AF37FD">
              <w:rPr>
                <w:sz w:val="22"/>
                <w:szCs w:val="22"/>
              </w:rPr>
              <w:fldChar w:fldCharType="begin"/>
            </w:r>
            <w:r w:rsidR="008D0133" w:rsidRPr="00AF37FD">
              <w:rPr>
                <w:sz w:val="22"/>
                <w:szCs w:val="22"/>
              </w:rPr>
              <w:instrText xml:space="preserve"> MACROBUTTON  DoFieldClick ___ </w:instrText>
            </w:r>
            <w:r w:rsidRPr="00AF37FD">
              <w:rPr>
                <w:sz w:val="22"/>
                <w:szCs w:val="22"/>
              </w:rPr>
              <w:fldChar w:fldCharType="end"/>
            </w:r>
            <w:r w:rsidR="004278FE" w:rsidRPr="00AF37FD">
              <w:rPr>
                <w:color w:val="000000"/>
                <w:sz w:val="22"/>
                <w:szCs w:val="22"/>
              </w:rPr>
              <w:t xml:space="preserve"> Show that the local church has completed an annual Accessibility Audit.</w:t>
            </w:r>
          </w:p>
        </w:tc>
      </w:tr>
      <w:tr w:rsidR="008D0133" w:rsidRPr="00AF37FD" w14:paraId="2B1C6E2B" w14:textId="77777777" w:rsidTr="00D41240">
        <w:tc>
          <w:tcPr>
            <w:tcW w:w="11016" w:type="dxa"/>
            <w:tcBorders>
              <w:top w:val="nil"/>
              <w:left w:val="nil"/>
              <w:bottom w:val="nil"/>
              <w:right w:val="nil"/>
            </w:tcBorders>
            <w:vAlign w:val="center"/>
          </w:tcPr>
          <w:p w14:paraId="431C2DF8" w14:textId="77777777" w:rsidR="008D0133" w:rsidRPr="00AF37FD" w:rsidRDefault="001C200E" w:rsidP="00D41240">
            <w:pPr>
              <w:spacing w:line="276" w:lineRule="auto"/>
              <w:rPr>
                <w:sz w:val="22"/>
                <w:szCs w:val="22"/>
              </w:rPr>
            </w:pPr>
            <w:r w:rsidRPr="00AF37FD">
              <w:rPr>
                <w:sz w:val="22"/>
                <w:szCs w:val="22"/>
              </w:rPr>
              <w:fldChar w:fldCharType="begin"/>
            </w:r>
            <w:r w:rsidR="008D0133" w:rsidRPr="00AF37FD">
              <w:rPr>
                <w:sz w:val="22"/>
                <w:szCs w:val="22"/>
              </w:rPr>
              <w:instrText xml:space="preserve"> MACROBUTTON  DoFieldClick ___ </w:instrText>
            </w:r>
            <w:r w:rsidRPr="00AF37FD">
              <w:rPr>
                <w:sz w:val="22"/>
                <w:szCs w:val="22"/>
              </w:rPr>
              <w:fldChar w:fldCharType="end"/>
            </w:r>
            <w:r w:rsidR="004278FE" w:rsidRPr="00AF37FD">
              <w:rPr>
                <w:color w:val="000000"/>
                <w:sz w:val="22"/>
                <w:szCs w:val="22"/>
              </w:rPr>
              <w:t xml:space="preserve"> Submit proof of having an active disability ministry, which includes</w:t>
            </w:r>
          </w:p>
        </w:tc>
      </w:tr>
      <w:tr w:rsidR="008D0133" w:rsidRPr="00AF37FD" w14:paraId="344A1A61" w14:textId="77777777" w:rsidTr="00D41240">
        <w:tc>
          <w:tcPr>
            <w:tcW w:w="11016" w:type="dxa"/>
            <w:tcBorders>
              <w:top w:val="nil"/>
              <w:left w:val="nil"/>
              <w:bottom w:val="nil"/>
              <w:right w:val="nil"/>
            </w:tcBorders>
            <w:vAlign w:val="center"/>
          </w:tcPr>
          <w:p w14:paraId="7CBB30BF" w14:textId="77777777" w:rsidR="008D0133" w:rsidRPr="00AF37FD" w:rsidRDefault="001C200E" w:rsidP="00AF37FD">
            <w:pPr>
              <w:numPr>
                <w:ilvl w:val="1"/>
                <w:numId w:val="1"/>
              </w:numPr>
              <w:shd w:val="clear" w:color="auto" w:fill="FFFFFF"/>
              <w:tabs>
                <w:tab w:val="clear" w:pos="1800"/>
                <w:tab w:val="num" w:pos="1440"/>
              </w:tabs>
              <w:spacing w:before="0" w:after="0" w:line="276" w:lineRule="auto"/>
              <w:ind w:hanging="990"/>
              <w:rPr>
                <w:color w:val="000000"/>
                <w:sz w:val="22"/>
                <w:szCs w:val="22"/>
              </w:rPr>
            </w:pPr>
            <w:r w:rsidRPr="00AF37FD">
              <w:rPr>
                <w:sz w:val="22"/>
                <w:szCs w:val="22"/>
              </w:rPr>
              <w:fldChar w:fldCharType="begin"/>
            </w:r>
            <w:r w:rsidR="008D0133" w:rsidRPr="00AF37FD">
              <w:rPr>
                <w:sz w:val="22"/>
                <w:szCs w:val="22"/>
              </w:rPr>
              <w:instrText xml:space="preserve"> MACROBUTTON  DoFieldClick ___ </w:instrText>
            </w:r>
            <w:r w:rsidRPr="00AF37FD">
              <w:rPr>
                <w:sz w:val="22"/>
                <w:szCs w:val="22"/>
              </w:rPr>
              <w:fldChar w:fldCharType="end"/>
            </w:r>
            <w:r w:rsidR="004278FE" w:rsidRPr="00AF37FD">
              <w:rPr>
                <w:color w:val="000000"/>
                <w:sz w:val="22"/>
                <w:szCs w:val="22"/>
              </w:rPr>
              <w:t xml:space="preserve"> Listing at least three things the church has done during the year to be in intentional ministry with people with disabilities in the community (ex: a church small group that volunteers with Special Olympics, has Bible study or other ministries with people with disabilities living in community group homes, provides ministries with veterans, etc.)</w:t>
            </w:r>
            <w:r w:rsidR="00D41240" w:rsidRPr="00AF37FD">
              <w:rPr>
                <w:color w:val="000000"/>
                <w:sz w:val="22"/>
                <w:szCs w:val="22"/>
              </w:rPr>
              <w:t xml:space="preserve"> Having at least one </w:t>
            </w:r>
            <w:r w:rsidR="00D41240" w:rsidRPr="00AF37FD">
              <w:rPr>
                <w:color w:val="000000"/>
                <w:sz w:val="22"/>
                <w:szCs w:val="22"/>
                <w:vertAlign w:val="superscript"/>
              </w:rPr>
              <w:t>*</w:t>
            </w:r>
            <w:r w:rsidR="00D41240" w:rsidRPr="00AF37FD">
              <w:rPr>
                <w:color w:val="000000"/>
                <w:sz w:val="22"/>
                <w:szCs w:val="22"/>
              </w:rPr>
              <w:t>accessible parking spot marked with appropriate sign.</w:t>
            </w:r>
          </w:p>
        </w:tc>
      </w:tr>
      <w:tr w:rsidR="008D0133" w:rsidRPr="00AF37FD" w14:paraId="6E7608A3" w14:textId="77777777" w:rsidTr="00D41240">
        <w:tc>
          <w:tcPr>
            <w:tcW w:w="11016" w:type="dxa"/>
            <w:tcBorders>
              <w:top w:val="nil"/>
              <w:left w:val="nil"/>
              <w:bottom w:val="nil"/>
              <w:right w:val="nil"/>
            </w:tcBorders>
            <w:vAlign w:val="center"/>
          </w:tcPr>
          <w:p w14:paraId="19E2D2FB" w14:textId="77777777" w:rsidR="00AF37FD" w:rsidRPr="00AF37FD" w:rsidRDefault="00D41240" w:rsidP="00AF37FD">
            <w:pPr>
              <w:rPr>
                <w:sz w:val="22"/>
                <w:szCs w:val="22"/>
              </w:rPr>
            </w:pPr>
            <w:r w:rsidRPr="00AF37FD">
              <w:rPr>
                <w:i/>
                <w:color w:val="000000"/>
                <w:sz w:val="22"/>
                <w:szCs w:val="22"/>
                <w:vertAlign w:val="superscript"/>
              </w:rPr>
              <w:t>*</w:t>
            </w:r>
            <w:r w:rsidRPr="00AF37FD">
              <w:rPr>
                <w:i/>
                <w:color w:val="000000"/>
                <w:sz w:val="22"/>
                <w:szCs w:val="22"/>
              </w:rPr>
              <w:t>Actions can only be counted once — a church cannot submit the same exact list of such activities each year.</w:t>
            </w:r>
            <w:r w:rsidR="00AF37FD" w:rsidRPr="00AF37FD">
              <w:rPr>
                <w:sz w:val="22"/>
                <w:szCs w:val="22"/>
              </w:rPr>
              <w:t xml:space="preserve"> </w:t>
            </w:r>
          </w:p>
          <w:p w14:paraId="2DC4B58F" w14:textId="77777777" w:rsidR="008D0133" w:rsidRPr="00B26FE3" w:rsidRDefault="00AF37FD" w:rsidP="00B26FE3">
            <w:pPr>
              <w:rPr>
                <w:bCs/>
                <w:color w:val="000000"/>
                <w:sz w:val="22"/>
                <w:szCs w:val="22"/>
                <w:shd w:val="clear" w:color="auto" w:fill="FFFFFF"/>
              </w:rPr>
            </w:pPr>
            <w:r w:rsidRPr="00AF37FD">
              <w:rPr>
                <w:sz w:val="22"/>
                <w:szCs w:val="22"/>
              </w:rPr>
              <w:fldChar w:fldCharType="begin"/>
            </w:r>
            <w:r w:rsidRPr="00AF37FD">
              <w:rPr>
                <w:sz w:val="22"/>
                <w:szCs w:val="22"/>
              </w:rPr>
              <w:instrText xml:space="preserve"> MACROBUTTON  DoFieldClick ___ </w:instrText>
            </w:r>
            <w:r w:rsidRPr="00AF37FD">
              <w:rPr>
                <w:sz w:val="22"/>
                <w:szCs w:val="22"/>
              </w:rPr>
              <w:fldChar w:fldCharType="end"/>
            </w:r>
            <w:r w:rsidRPr="00AF37FD">
              <w:rPr>
                <w:bCs/>
                <w:color w:val="000000"/>
                <w:sz w:val="22"/>
                <w:szCs w:val="22"/>
                <w:shd w:val="clear" w:color="auto" w:fill="FFFFFF"/>
              </w:rPr>
              <w:t xml:space="preserve"> Submit a letter of affirmation from your pastor to the Conference Disabilities Committee chairperson explaining the impact your disability ministry has had on the church and community.</w:t>
            </w:r>
          </w:p>
        </w:tc>
      </w:tr>
    </w:tbl>
    <w:p w14:paraId="41363F50" w14:textId="77777777" w:rsidR="00DC5DFA" w:rsidRPr="00B26FE3" w:rsidRDefault="00AF37FD" w:rsidP="00DC5DFA">
      <w:pPr>
        <w:pStyle w:val="NormalWeb"/>
        <w:shd w:val="clear" w:color="auto" w:fill="FFFFFF"/>
        <w:rPr>
          <w:rFonts w:asciiTheme="minorHAnsi" w:hAnsiTheme="minorHAnsi" w:cstheme="minorHAnsi"/>
          <w:b/>
          <w:sz w:val="28"/>
          <w:szCs w:val="28"/>
          <w:u w:val="single"/>
        </w:rPr>
      </w:pPr>
      <w:r w:rsidRPr="00B26FE3">
        <w:rPr>
          <w:rFonts w:asciiTheme="minorHAnsi" w:hAnsiTheme="minorHAnsi" w:cstheme="minorHAnsi"/>
          <w:color w:val="000000"/>
          <w:sz w:val="28"/>
          <w:szCs w:val="28"/>
        </w:rPr>
        <w:lastRenderedPageBreak/>
        <w:t xml:space="preserve">Churches must have been </w:t>
      </w:r>
      <w:r w:rsidR="00DC5DFA" w:rsidRPr="00B26FE3">
        <w:rPr>
          <w:rFonts w:asciiTheme="minorHAnsi" w:hAnsiTheme="minorHAnsi" w:cstheme="minorHAnsi"/>
          <w:color w:val="000000"/>
          <w:sz w:val="28"/>
          <w:szCs w:val="28"/>
        </w:rPr>
        <w:t xml:space="preserve">awarded </w:t>
      </w:r>
      <w:r w:rsidRPr="00B26FE3">
        <w:rPr>
          <w:rFonts w:asciiTheme="minorHAnsi" w:hAnsiTheme="minorHAnsi" w:cstheme="minorHAnsi"/>
          <w:color w:val="000000"/>
          <w:sz w:val="28"/>
          <w:szCs w:val="28"/>
        </w:rPr>
        <w:t xml:space="preserve">a </w:t>
      </w:r>
      <w:r w:rsidRPr="00B26FE3">
        <w:rPr>
          <w:rFonts w:asciiTheme="minorHAnsi" w:hAnsiTheme="minorHAnsi" w:cstheme="minorHAnsi"/>
          <w:b/>
          <w:color w:val="000000"/>
          <w:sz w:val="28"/>
          <w:szCs w:val="28"/>
        </w:rPr>
        <w:t>Certificate</w:t>
      </w:r>
      <w:r w:rsidR="00DC5DFA" w:rsidRPr="00B26FE3">
        <w:rPr>
          <w:rFonts w:asciiTheme="minorHAnsi" w:hAnsiTheme="minorHAnsi" w:cstheme="minorHAnsi"/>
          <w:b/>
          <w:color w:val="000000"/>
          <w:sz w:val="28"/>
          <w:szCs w:val="28"/>
        </w:rPr>
        <w:t xml:space="preserve"> of Excellence</w:t>
      </w:r>
      <w:r w:rsidR="00DC5DFA" w:rsidRPr="00B26FE3">
        <w:rPr>
          <w:rFonts w:asciiTheme="minorHAnsi" w:hAnsiTheme="minorHAnsi" w:cstheme="minorHAnsi"/>
          <w:color w:val="000000"/>
          <w:sz w:val="28"/>
          <w:szCs w:val="28"/>
        </w:rPr>
        <w:t xml:space="preserve"> </w:t>
      </w:r>
      <w:r w:rsidRPr="00B26FE3">
        <w:rPr>
          <w:rFonts w:asciiTheme="minorHAnsi" w:hAnsiTheme="minorHAnsi" w:cstheme="minorHAnsi"/>
          <w:color w:val="000000"/>
          <w:sz w:val="28"/>
          <w:szCs w:val="28"/>
        </w:rPr>
        <w:t xml:space="preserve">in order </w:t>
      </w:r>
      <w:r w:rsidR="00DC5DFA" w:rsidRPr="00B26FE3">
        <w:rPr>
          <w:rFonts w:asciiTheme="minorHAnsi" w:hAnsiTheme="minorHAnsi" w:cstheme="minorHAnsi"/>
          <w:color w:val="000000"/>
          <w:sz w:val="28"/>
          <w:szCs w:val="28"/>
        </w:rPr>
        <w:t xml:space="preserve">to apply for </w:t>
      </w:r>
      <w:r w:rsidR="003A01FF" w:rsidRPr="003A01FF">
        <w:rPr>
          <w:rFonts w:asciiTheme="minorHAnsi" w:hAnsiTheme="minorHAnsi" w:cstheme="minorHAnsi"/>
          <w:b/>
          <w:sz w:val="28"/>
          <w:szCs w:val="28"/>
        </w:rPr>
        <w:t>“The Bishop Peggy Johnson 4A’s Award for Disability Ministry.”</w:t>
      </w:r>
      <w:r w:rsidR="003A01FF">
        <w:rPr>
          <w:rFonts w:ascii="Arial" w:hAnsi="Arial" w:cs="Arial"/>
          <w:sz w:val="21"/>
          <w:szCs w:val="21"/>
        </w:rPr>
        <w:t xml:space="preserve">  </w:t>
      </w:r>
      <w:r w:rsidRPr="00A84B47">
        <w:rPr>
          <w:rFonts w:asciiTheme="minorHAnsi" w:hAnsiTheme="minorHAnsi" w:cstheme="minorHAnsi"/>
          <w:b/>
          <w:sz w:val="28"/>
          <w:szCs w:val="28"/>
        </w:rPr>
        <w:t xml:space="preserve"> </w:t>
      </w:r>
      <w:r w:rsidR="00BC2A0A" w:rsidRPr="00BC2A0A">
        <w:rPr>
          <w:rFonts w:asciiTheme="minorHAnsi" w:hAnsiTheme="minorHAnsi" w:cstheme="minorHAnsi"/>
          <w:sz w:val="28"/>
          <w:szCs w:val="28"/>
          <w:u w:val="single"/>
        </w:rPr>
        <w:t>The a</w:t>
      </w:r>
      <w:r w:rsidRPr="00BC2A0A">
        <w:rPr>
          <w:rFonts w:asciiTheme="minorHAnsi" w:hAnsiTheme="minorHAnsi" w:cstheme="minorHAnsi"/>
          <w:sz w:val="28"/>
          <w:szCs w:val="28"/>
          <w:u w:val="single"/>
        </w:rPr>
        <w:t>ward</w:t>
      </w:r>
      <w:r w:rsidRPr="00B26FE3">
        <w:rPr>
          <w:rFonts w:asciiTheme="minorHAnsi" w:hAnsiTheme="minorHAnsi" w:cstheme="minorHAnsi"/>
          <w:sz w:val="28"/>
          <w:szCs w:val="28"/>
          <w:u w:val="single"/>
        </w:rPr>
        <w:t xml:space="preserve"> will be</w:t>
      </w:r>
      <w:r w:rsidR="00DC5DFA" w:rsidRPr="00B26FE3">
        <w:rPr>
          <w:rFonts w:asciiTheme="minorHAnsi" w:hAnsiTheme="minorHAnsi" w:cstheme="minorHAnsi"/>
          <w:sz w:val="28"/>
          <w:szCs w:val="28"/>
          <w:u w:val="single"/>
        </w:rPr>
        <w:t xml:space="preserve"> given to only one </w:t>
      </w:r>
      <w:r w:rsidR="00BC2A0A">
        <w:rPr>
          <w:rFonts w:asciiTheme="minorHAnsi" w:hAnsiTheme="minorHAnsi" w:cstheme="minorHAnsi"/>
          <w:sz w:val="28"/>
          <w:szCs w:val="28"/>
          <w:u w:val="single"/>
        </w:rPr>
        <w:t xml:space="preserve">small </w:t>
      </w:r>
      <w:r w:rsidR="00DC5DFA" w:rsidRPr="00B26FE3">
        <w:rPr>
          <w:rFonts w:asciiTheme="minorHAnsi" w:hAnsiTheme="minorHAnsi" w:cstheme="minorHAnsi"/>
          <w:sz w:val="28"/>
          <w:szCs w:val="28"/>
          <w:u w:val="single"/>
        </w:rPr>
        <w:t>church</w:t>
      </w:r>
      <w:r w:rsidR="00BC2A0A">
        <w:rPr>
          <w:rFonts w:asciiTheme="minorHAnsi" w:hAnsiTheme="minorHAnsi" w:cstheme="minorHAnsi"/>
          <w:sz w:val="28"/>
          <w:szCs w:val="28"/>
          <w:u w:val="single"/>
        </w:rPr>
        <w:t xml:space="preserve"> and one larger church</w:t>
      </w:r>
      <w:r w:rsidR="00DC5DFA" w:rsidRPr="00B26FE3">
        <w:rPr>
          <w:rFonts w:asciiTheme="minorHAnsi" w:hAnsiTheme="minorHAnsi" w:cstheme="minorHAnsi"/>
          <w:sz w:val="28"/>
          <w:szCs w:val="28"/>
          <w:u w:val="single"/>
        </w:rPr>
        <w:t xml:space="preserve"> per year</w:t>
      </w:r>
      <w:r w:rsidR="00DC5DFA" w:rsidRPr="00B26FE3">
        <w:rPr>
          <w:rFonts w:asciiTheme="minorHAnsi" w:hAnsiTheme="minorHAnsi" w:cstheme="minorHAnsi"/>
          <w:sz w:val="28"/>
          <w:szCs w:val="28"/>
        </w:rPr>
        <w:t xml:space="preserve">. </w:t>
      </w:r>
      <w:r w:rsidRPr="00B26FE3">
        <w:rPr>
          <w:rFonts w:asciiTheme="minorHAnsi" w:hAnsiTheme="minorHAnsi" w:cstheme="minorHAnsi"/>
          <w:sz w:val="28"/>
          <w:szCs w:val="28"/>
        </w:rPr>
        <w:t>In addition to having been</w:t>
      </w:r>
      <w:r w:rsidR="00DC5DFA" w:rsidRPr="00B26FE3">
        <w:rPr>
          <w:rFonts w:asciiTheme="minorHAnsi" w:hAnsiTheme="minorHAnsi" w:cstheme="minorHAnsi"/>
          <w:sz w:val="28"/>
          <w:szCs w:val="28"/>
        </w:rPr>
        <w:t xml:space="preserve"> awarded </w:t>
      </w:r>
      <w:r w:rsidRPr="00B26FE3">
        <w:rPr>
          <w:rFonts w:asciiTheme="minorHAnsi" w:hAnsiTheme="minorHAnsi" w:cstheme="minorHAnsi"/>
          <w:color w:val="000000"/>
          <w:sz w:val="28"/>
          <w:szCs w:val="28"/>
        </w:rPr>
        <w:t xml:space="preserve">a </w:t>
      </w:r>
      <w:r w:rsidRPr="00B26FE3">
        <w:rPr>
          <w:rFonts w:asciiTheme="minorHAnsi" w:hAnsiTheme="minorHAnsi" w:cstheme="minorHAnsi"/>
          <w:b/>
          <w:color w:val="000000"/>
          <w:sz w:val="28"/>
          <w:szCs w:val="28"/>
        </w:rPr>
        <w:t>Certificate of Excellence</w:t>
      </w:r>
      <w:r w:rsidRPr="00B26FE3">
        <w:rPr>
          <w:rFonts w:asciiTheme="minorHAnsi" w:hAnsiTheme="minorHAnsi" w:cstheme="minorHAnsi"/>
          <w:color w:val="000000"/>
          <w:sz w:val="28"/>
          <w:szCs w:val="28"/>
        </w:rPr>
        <w:t xml:space="preserve">, a church </w:t>
      </w:r>
      <w:r w:rsidR="00DC5DFA" w:rsidRPr="00B26FE3">
        <w:rPr>
          <w:rFonts w:asciiTheme="minorHAnsi" w:hAnsiTheme="minorHAnsi" w:cstheme="minorHAnsi"/>
          <w:sz w:val="28"/>
          <w:szCs w:val="28"/>
        </w:rPr>
        <w:t xml:space="preserve">must </w:t>
      </w:r>
      <w:r w:rsidRPr="00B26FE3">
        <w:rPr>
          <w:rFonts w:asciiTheme="minorHAnsi" w:hAnsiTheme="minorHAnsi" w:cstheme="minorHAnsi"/>
          <w:sz w:val="28"/>
          <w:szCs w:val="28"/>
        </w:rPr>
        <w:t xml:space="preserve">also </w:t>
      </w:r>
      <w:r w:rsidR="00DC5DFA" w:rsidRPr="00B26FE3">
        <w:rPr>
          <w:rFonts w:asciiTheme="minorHAnsi" w:hAnsiTheme="minorHAnsi" w:cstheme="minorHAnsi"/>
          <w:sz w:val="28"/>
          <w:szCs w:val="28"/>
        </w:rPr>
        <w:t>meet the following “4A’s” Criteria:</w:t>
      </w:r>
    </w:p>
    <w:p w14:paraId="5927C1B1" w14:textId="77777777" w:rsidR="00DC5DFA" w:rsidRPr="00B26FE3" w:rsidRDefault="00DC5DFA" w:rsidP="00DC5DFA">
      <w:pPr>
        <w:pStyle w:val="Heading2"/>
        <w:rPr>
          <w:rFonts w:asciiTheme="minorHAnsi" w:hAnsiTheme="minorHAnsi" w:cstheme="minorHAnsi"/>
          <w:sz w:val="24"/>
          <w:szCs w:val="24"/>
        </w:rPr>
      </w:pPr>
      <w:r w:rsidRPr="00B26FE3">
        <w:rPr>
          <w:rFonts w:asciiTheme="minorHAnsi" w:hAnsiTheme="minorHAnsi" w:cstheme="minorHAnsi"/>
          <w:sz w:val="24"/>
          <w:szCs w:val="24"/>
        </w:rPr>
        <w:t>4A’s Criteria: In the box below, please explain how your church has met the “4A’s criteria.</w:t>
      </w:r>
    </w:p>
    <w:p w14:paraId="653E9723" w14:textId="77777777" w:rsidR="00DC5DFA" w:rsidRPr="00B26FE3" w:rsidRDefault="00DC5DFA" w:rsidP="00B26FE3">
      <w:pPr>
        <w:pStyle w:val="ListParagraph"/>
        <w:numPr>
          <w:ilvl w:val="0"/>
          <w:numId w:val="3"/>
        </w:numPr>
        <w:rPr>
          <w:rFonts w:cstheme="minorHAnsi"/>
          <w:bCs/>
          <w:sz w:val="22"/>
          <w:szCs w:val="22"/>
          <w:shd w:val="clear" w:color="auto" w:fill="FFFFFF"/>
        </w:rPr>
      </w:pPr>
      <w:r w:rsidRPr="00B26FE3">
        <w:rPr>
          <w:rFonts w:cstheme="minorHAnsi"/>
          <w:b/>
          <w:bCs/>
          <w:sz w:val="22"/>
          <w:szCs w:val="22"/>
          <w:shd w:val="clear" w:color="auto" w:fill="FFFFFF"/>
        </w:rPr>
        <w:t>Accessibility</w:t>
      </w:r>
      <w:r w:rsidRPr="00B26FE3">
        <w:rPr>
          <w:rFonts w:cstheme="minorHAnsi"/>
          <w:bCs/>
          <w:sz w:val="22"/>
          <w:szCs w:val="22"/>
          <w:shd w:val="clear" w:color="auto" w:fill="FFFFFF"/>
        </w:rPr>
        <w:t>- How has your church improved the accessible of your church building? (</w:t>
      </w:r>
      <w:r w:rsidR="00B26FE3" w:rsidRPr="00B26FE3">
        <w:rPr>
          <w:rFonts w:cstheme="minorHAnsi"/>
          <w:bCs/>
          <w:sz w:val="22"/>
          <w:szCs w:val="22"/>
          <w:shd w:val="clear" w:color="auto" w:fill="FFFFFF"/>
        </w:rPr>
        <w:t>Ex</w:t>
      </w:r>
      <w:r w:rsidRPr="00B26FE3">
        <w:rPr>
          <w:rFonts w:cstheme="minorHAnsi"/>
          <w:bCs/>
          <w:sz w:val="22"/>
          <w:szCs w:val="22"/>
          <w:shd w:val="clear" w:color="auto" w:fill="FFFFFF"/>
        </w:rPr>
        <w:t>: Installed hand rails in hallways, and accessible restroom, automatic doors, etc.).</w:t>
      </w:r>
    </w:p>
    <w:p w14:paraId="2D3912E0" w14:textId="77777777" w:rsidR="00DC5DFA" w:rsidRPr="00B26FE3" w:rsidRDefault="00DC5DFA" w:rsidP="00B26FE3">
      <w:pPr>
        <w:pStyle w:val="ListParagraph"/>
        <w:numPr>
          <w:ilvl w:val="0"/>
          <w:numId w:val="3"/>
        </w:numPr>
        <w:rPr>
          <w:rFonts w:cstheme="minorHAnsi"/>
          <w:bCs/>
          <w:sz w:val="22"/>
          <w:szCs w:val="22"/>
          <w:shd w:val="clear" w:color="auto" w:fill="FFFFFF"/>
        </w:rPr>
      </w:pPr>
      <w:r w:rsidRPr="00B26FE3">
        <w:rPr>
          <w:rFonts w:cstheme="minorHAnsi"/>
          <w:b/>
          <w:bCs/>
          <w:sz w:val="22"/>
          <w:szCs w:val="22"/>
          <w:shd w:val="clear" w:color="auto" w:fill="FFFFFF"/>
        </w:rPr>
        <w:t>Adaptation</w:t>
      </w:r>
      <w:r w:rsidRPr="00B26FE3">
        <w:rPr>
          <w:rFonts w:cstheme="minorHAnsi"/>
          <w:bCs/>
          <w:sz w:val="22"/>
          <w:szCs w:val="22"/>
          <w:shd w:val="clear" w:color="auto" w:fill="FFFFFF"/>
        </w:rPr>
        <w:t>- What specific adaptations has your church made so that people with disabilities are able to fully participate? (</w:t>
      </w:r>
      <w:r w:rsidR="00B26FE3" w:rsidRPr="00B26FE3">
        <w:rPr>
          <w:rFonts w:cstheme="minorHAnsi"/>
          <w:bCs/>
          <w:sz w:val="22"/>
          <w:szCs w:val="22"/>
          <w:shd w:val="clear" w:color="auto" w:fill="FFFFFF"/>
        </w:rPr>
        <w:t>Ex</w:t>
      </w:r>
      <w:r w:rsidRPr="00B26FE3">
        <w:rPr>
          <w:rFonts w:cstheme="minorHAnsi"/>
          <w:bCs/>
          <w:sz w:val="22"/>
          <w:szCs w:val="22"/>
          <w:shd w:val="clear" w:color="auto" w:fill="FFFFFF"/>
        </w:rPr>
        <w:t xml:space="preserve">: Offer Large print bulletins, audio headsets Sunday school lessons for people with cognitive disabilities, </w:t>
      </w:r>
      <w:proofErr w:type="spellStart"/>
      <w:r w:rsidRPr="00B26FE3">
        <w:rPr>
          <w:rFonts w:cstheme="minorHAnsi"/>
          <w:bCs/>
          <w:sz w:val="22"/>
          <w:szCs w:val="22"/>
          <w:shd w:val="clear" w:color="auto" w:fill="FFFFFF"/>
        </w:rPr>
        <w:t>etc</w:t>
      </w:r>
      <w:proofErr w:type="spellEnd"/>
      <w:r w:rsidRPr="00B26FE3">
        <w:rPr>
          <w:rFonts w:cstheme="minorHAnsi"/>
          <w:bCs/>
          <w:sz w:val="22"/>
          <w:szCs w:val="22"/>
          <w:shd w:val="clear" w:color="auto" w:fill="FFFFFF"/>
        </w:rPr>
        <w:t>).</w:t>
      </w:r>
    </w:p>
    <w:p w14:paraId="0195EA34" w14:textId="77777777" w:rsidR="00DC5DFA" w:rsidRPr="00B26FE3" w:rsidRDefault="00DC5DFA" w:rsidP="00B26FE3">
      <w:pPr>
        <w:pStyle w:val="ListParagraph"/>
        <w:numPr>
          <w:ilvl w:val="0"/>
          <w:numId w:val="3"/>
        </w:numPr>
        <w:rPr>
          <w:rFonts w:cstheme="minorHAnsi"/>
          <w:bCs/>
          <w:sz w:val="22"/>
          <w:szCs w:val="22"/>
          <w:shd w:val="clear" w:color="auto" w:fill="FFFFFF"/>
        </w:rPr>
      </w:pPr>
      <w:r w:rsidRPr="00B26FE3">
        <w:rPr>
          <w:rFonts w:cstheme="minorHAnsi"/>
          <w:b/>
          <w:bCs/>
          <w:sz w:val="22"/>
          <w:szCs w:val="22"/>
          <w:shd w:val="clear" w:color="auto" w:fill="FFFFFF"/>
        </w:rPr>
        <w:t>Awareness</w:t>
      </w:r>
      <w:r w:rsidRPr="00B26FE3">
        <w:rPr>
          <w:rFonts w:cstheme="minorHAnsi"/>
          <w:bCs/>
          <w:sz w:val="22"/>
          <w:szCs w:val="22"/>
          <w:shd w:val="clear" w:color="auto" w:fill="FFFFFF"/>
        </w:rPr>
        <w:t>- How has your church sought to educate the congregation and or the community about varied disabilities and how to include individuals with disabilities within the life of the church/community?</w:t>
      </w:r>
    </w:p>
    <w:p w14:paraId="6F4683A9" w14:textId="77777777" w:rsidR="00DC5DFA" w:rsidRPr="00B26FE3" w:rsidRDefault="00DC5DFA" w:rsidP="00B26FE3">
      <w:pPr>
        <w:pStyle w:val="ListParagraph"/>
        <w:numPr>
          <w:ilvl w:val="0"/>
          <w:numId w:val="3"/>
        </w:numPr>
        <w:rPr>
          <w:rFonts w:cstheme="minorHAnsi"/>
          <w:bCs/>
          <w:sz w:val="22"/>
          <w:szCs w:val="22"/>
          <w:shd w:val="clear" w:color="auto" w:fill="FFFFFF"/>
        </w:rPr>
      </w:pPr>
      <w:r w:rsidRPr="00B26FE3">
        <w:rPr>
          <w:rFonts w:cstheme="minorHAnsi"/>
          <w:b/>
          <w:bCs/>
          <w:sz w:val="22"/>
          <w:szCs w:val="22"/>
          <w:shd w:val="clear" w:color="auto" w:fill="FFFFFF"/>
        </w:rPr>
        <w:t>Assimilate</w:t>
      </w:r>
      <w:r w:rsidRPr="00B26FE3">
        <w:rPr>
          <w:rFonts w:cstheme="minorHAnsi"/>
          <w:bCs/>
          <w:sz w:val="22"/>
          <w:szCs w:val="22"/>
          <w:shd w:val="clear" w:color="auto" w:fill="FFFFFF"/>
        </w:rPr>
        <w:t>- To what extent do people who experience disabilities actively participate in the church’s mission of sharing the Gospel and making disciples?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8D0133" w14:paraId="5130FB68" w14:textId="77777777" w:rsidTr="00996B58">
        <w:trPr>
          <w:trHeight w:hRule="exact" w:val="4132"/>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35E221" w14:textId="77777777" w:rsidR="008D0133" w:rsidRPr="00112AFE" w:rsidRDefault="00BC2A0A" w:rsidP="00AF37FD">
            <w:r>
              <w:t>(Attach extra sheets if needed).</w:t>
            </w:r>
          </w:p>
        </w:tc>
      </w:tr>
    </w:tbl>
    <w:p w14:paraId="5F29A284" w14:textId="77777777" w:rsidR="008D0133" w:rsidRPr="00B26FE3" w:rsidRDefault="00DC5DFA">
      <w:pPr>
        <w:pStyle w:val="Heading2"/>
        <w:rPr>
          <w:sz w:val="24"/>
          <w:szCs w:val="24"/>
        </w:rPr>
      </w:pPr>
      <w:r w:rsidRPr="00B26FE3">
        <w:rPr>
          <w:sz w:val="24"/>
          <w:szCs w:val="24"/>
        </w:rPr>
        <w:t>District Award Criteria</w:t>
      </w:r>
      <w:r w:rsidR="00B26FE3">
        <w:rPr>
          <w:sz w:val="24"/>
          <w:szCs w:val="24"/>
        </w:rPr>
        <w:t>: “District of the Year”</w:t>
      </w:r>
    </w:p>
    <w:p w14:paraId="5B4C84B5" w14:textId="77777777" w:rsidR="00DC5DFA" w:rsidRDefault="00DC5DFA" w:rsidP="00B675A8">
      <w:pPr>
        <w:rPr>
          <w:color w:val="000000"/>
          <w:sz w:val="22"/>
          <w:szCs w:val="22"/>
        </w:rPr>
      </w:pPr>
      <w:r w:rsidRPr="00B26FE3">
        <w:rPr>
          <w:sz w:val="22"/>
          <w:szCs w:val="22"/>
        </w:rPr>
        <w:t>For a District to</w:t>
      </w:r>
      <w:r w:rsidR="00B26FE3">
        <w:rPr>
          <w:sz w:val="22"/>
          <w:szCs w:val="22"/>
        </w:rPr>
        <w:t xml:space="preserve"> be considered the “D</w:t>
      </w:r>
      <w:r w:rsidRPr="00B26FE3">
        <w:rPr>
          <w:sz w:val="22"/>
          <w:szCs w:val="22"/>
        </w:rPr>
        <w:t xml:space="preserve">istrict of the </w:t>
      </w:r>
      <w:r w:rsidR="00B26FE3">
        <w:rPr>
          <w:sz w:val="22"/>
          <w:szCs w:val="22"/>
        </w:rPr>
        <w:t>Y</w:t>
      </w:r>
      <w:r w:rsidRPr="00B26FE3">
        <w:rPr>
          <w:sz w:val="22"/>
          <w:szCs w:val="22"/>
        </w:rPr>
        <w:t xml:space="preserve">ear” and be </w:t>
      </w:r>
      <w:r w:rsidR="00B26FE3" w:rsidRPr="00B26FE3">
        <w:rPr>
          <w:sz w:val="22"/>
          <w:szCs w:val="22"/>
        </w:rPr>
        <w:t>awarded</w:t>
      </w:r>
      <w:r w:rsidR="00B26FE3">
        <w:t xml:space="preserve"> </w:t>
      </w:r>
      <w:r w:rsidR="00B26FE3" w:rsidRPr="00B26FE3">
        <w:rPr>
          <w:sz w:val="22"/>
          <w:szCs w:val="22"/>
        </w:rPr>
        <w:t>The</w:t>
      </w:r>
      <w:r w:rsidR="00B26FE3" w:rsidRPr="00B26FE3">
        <w:rPr>
          <w:rFonts w:cstheme="minorHAnsi"/>
          <w:color w:val="000000"/>
          <w:sz w:val="22"/>
          <w:szCs w:val="22"/>
        </w:rPr>
        <w:t xml:space="preserve"> </w:t>
      </w:r>
      <w:r w:rsidR="003A01FF">
        <w:rPr>
          <w:rFonts w:cstheme="minorHAnsi"/>
          <w:color w:val="000000"/>
          <w:sz w:val="22"/>
          <w:szCs w:val="22"/>
        </w:rPr>
        <w:t xml:space="preserve">Bishop </w:t>
      </w:r>
      <w:r w:rsidR="00B26FE3" w:rsidRPr="00B26FE3">
        <w:rPr>
          <w:rFonts w:cstheme="minorHAnsi"/>
          <w:sz w:val="22"/>
          <w:szCs w:val="22"/>
        </w:rPr>
        <w:t xml:space="preserve">Peggy Johnson </w:t>
      </w:r>
      <w:r w:rsidR="003A01FF">
        <w:rPr>
          <w:rFonts w:cstheme="minorHAnsi"/>
          <w:sz w:val="22"/>
          <w:szCs w:val="22"/>
        </w:rPr>
        <w:t xml:space="preserve">4A’s </w:t>
      </w:r>
      <w:r w:rsidR="00B26FE3" w:rsidRPr="00B26FE3">
        <w:rPr>
          <w:rFonts w:cstheme="minorHAnsi"/>
          <w:sz w:val="22"/>
          <w:szCs w:val="22"/>
        </w:rPr>
        <w:t xml:space="preserve">Disability Award </w:t>
      </w:r>
      <w:r w:rsidR="00B26FE3">
        <w:rPr>
          <w:rFonts w:cstheme="minorHAnsi"/>
          <w:sz w:val="22"/>
          <w:szCs w:val="22"/>
        </w:rPr>
        <w:t xml:space="preserve">for “District of the Year,” </w:t>
      </w:r>
      <w:r w:rsidRPr="00B26FE3">
        <w:rPr>
          <w:sz w:val="22"/>
          <w:szCs w:val="22"/>
        </w:rPr>
        <w:t>the District</w:t>
      </w:r>
      <w:r w:rsidRPr="00B26FE3">
        <w:rPr>
          <w:color w:val="000000"/>
          <w:sz w:val="22"/>
          <w:szCs w:val="22"/>
        </w:rPr>
        <w:t xml:space="preserve"> must meet the following criteria: </w:t>
      </w:r>
    </w:p>
    <w:p w14:paraId="218BFD08" w14:textId="77777777" w:rsidR="00B26FE3" w:rsidRPr="00B26FE3" w:rsidRDefault="00B26FE3" w:rsidP="00B675A8">
      <w:pPr>
        <w:rPr>
          <w:color w:val="000000"/>
          <w:sz w:val="22"/>
          <w:szCs w:val="22"/>
        </w:rPr>
      </w:pPr>
    </w:p>
    <w:p w14:paraId="1276D741" w14:textId="77777777" w:rsidR="00B26FE3" w:rsidRPr="00B26FE3" w:rsidRDefault="00B26FE3" w:rsidP="00B26FE3">
      <w:pPr>
        <w:rPr>
          <w:color w:val="000000"/>
          <w:sz w:val="22"/>
          <w:szCs w:val="22"/>
        </w:rPr>
      </w:pPr>
      <w:r w:rsidRPr="00B26FE3">
        <w:rPr>
          <w:color w:val="000000"/>
          <w:sz w:val="22"/>
          <w:szCs w:val="22"/>
        </w:rPr>
        <w:t>Criteria:</w:t>
      </w:r>
    </w:p>
    <w:p w14:paraId="742C86B1" w14:textId="77777777" w:rsidR="00B26FE3" w:rsidRPr="00B26FE3" w:rsidRDefault="00B26FE3" w:rsidP="00B26FE3">
      <w:pPr>
        <w:spacing w:before="0" w:after="0" w:line="276" w:lineRule="auto"/>
        <w:ind w:left="450"/>
        <w:rPr>
          <w:color w:val="000000"/>
          <w:sz w:val="22"/>
          <w:szCs w:val="22"/>
        </w:rPr>
      </w:pPr>
      <w:r w:rsidRPr="00B26FE3">
        <w:rPr>
          <w:sz w:val="22"/>
          <w:szCs w:val="22"/>
        </w:rPr>
        <w:fldChar w:fldCharType="begin"/>
      </w:r>
      <w:r w:rsidRPr="00B26FE3">
        <w:rPr>
          <w:sz w:val="22"/>
          <w:szCs w:val="22"/>
        </w:rPr>
        <w:instrText xml:space="preserve"> MACROBUTTON  DoFieldClick ___ </w:instrText>
      </w:r>
      <w:r w:rsidRPr="00B26FE3">
        <w:rPr>
          <w:sz w:val="22"/>
          <w:szCs w:val="22"/>
        </w:rPr>
        <w:fldChar w:fldCharType="end"/>
      </w:r>
      <w:r w:rsidRPr="00B26FE3">
        <w:rPr>
          <w:sz w:val="22"/>
          <w:szCs w:val="22"/>
        </w:rPr>
        <w:t xml:space="preserve">1. </w:t>
      </w:r>
      <w:r w:rsidRPr="00B26FE3">
        <w:rPr>
          <w:color w:val="000000"/>
          <w:sz w:val="22"/>
          <w:szCs w:val="22"/>
        </w:rPr>
        <w:t>The District with the highest percentage of churches receiving certificates of excellence (a minimum of 10% of all churches in all the district).</w:t>
      </w:r>
    </w:p>
    <w:p w14:paraId="6B382956" w14:textId="77777777" w:rsidR="00B26FE3" w:rsidRPr="00B26FE3" w:rsidRDefault="00B26FE3" w:rsidP="00B26FE3">
      <w:pPr>
        <w:spacing w:before="0" w:after="0" w:line="276" w:lineRule="auto"/>
        <w:ind w:left="450"/>
        <w:rPr>
          <w:color w:val="000000"/>
          <w:sz w:val="16"/>
          <w:szCs w:val="16"/>
        </w:rPr>
      </w:pPr>
    </w:p>
    <w:p w14:paraId="6496BDF4" w14:textId="77777777" w:rsidR="00B26FE3" w:rsidRPr="00B26FE3" w:rsidRDefault="00B26FE3" w:rsidP="00B26FE3">
      <w:pPr>
        <w:spacing w:before="0" w:after="0" w:line="276" w:lineRule="auto"/>
        <w:ind w:left="450"/>
        <w:rPr>
          <w:color w:val="000000"/>
          <w:sz w:val="22"/>
          <w:szCs w:val="22"/>
        </w:rPr>
      </w:pPr>
      <w:r w:rsidRPr="00B26FE3">
        <w:rPr>
          <w:sz w:val="22"/>
          <w:szCs w:val="22"/>
        </w:rPr>
        <w:fldChar w:fldCharType="begin"/>
      </w:r>
      <w:r w:rsidRPr="00B26FE3">
        <w:rPr>
          <w:sz w:val="22"/>
          <w:szCs w:val="22"/>
        </w:rPr>
        <w:instrText xml:space="preserve"> MACROBUTTON  DoFieldClick ___ </w:instrText>
      </w:r>
      <w:r w:rsidRPr="00B26FE3">
        <w:rPr>
          <w:sz w:val="22"/>
          <w:szCs w:val="22"/>
        </w:rPr>
        <w:fldChar w:fldCharType="end"/>
      </w:r>
      <w:r w:rsidRPr="00B26FE3">
        <w:rPr>
          <w:sz w:val="22"/>
          <w:szCs w:val="22"/>
        </w:rPr>
        <w:t xml:space="preserve">2. </w:t>
      </w:r>
      <w:r w:rsidRPr="00B26FE3">
        <w:rPr>
          <w:color w:val="000000"/>
          <w:sz w:val="22"/>
          <w:szCs w:val="22"/>
        </w:rPr>
        <w:t>District must have a workshop about a disability topic at yearly Tools for Ministry</w:t>
      </w:r>
    </w:p>
    <w:p w14:paraId="06022145" w14:textId="77777777" w:rsidR="00B26FE3" w:rsidRPr="00F7393D" w:rsidRDefault="00B26FE3" w:rsidP="00B26FE3">
      <w:pPr>
        <w:rPr>
          <w:color w:val="000000"/>
        </w:rPr>
      </w:pPr>
      <w:r w:rsidRPr="00F7393D">
        <w:rPr>
          <w:color w:val="000000"/>
        </w:rPr>
        <w:t>The award will be presented to the District Superintendent in appreciation of his/her leadership in the area of Disability Ministries.</w:t>
      </w:r>
      <w:r>
        <w:rPr>
          <w:color w:val="000000"/>
        </w:rPr>
        <w:t xml:space="preserve"> </w:t>
      </w:r>
    </w:p>
    <w:p w14:paraId="1AC30F90" w14:textId="4A0E052A" w:rsidR="00B26FE3" w:rsidRPr="00996B58" w:rsidRDefault="00B26FE3" w:rsidP="00B26FE3">
      <w:pPr>
        <w:pStyle w:val="NormalWeb"/>
        <w:shd w:val="clear" w:color="auto" w:fill="FFFFFF"/>
        <w:jc w:val="center"/>
        <w:rPr>
          <w:b/>
          <w:color w:val="000000"/>
          <w:sz w:val="36"/>
        </w:rPr>
      </w:pPr>
      <w:r w:rsidRPr="00996B58">
        <w:rPr>
          <w:b/>
          <w:color w:val="000000"/>
          <w:sz w:val="36"/>
        </w:rPr>
        <w:t xml:space="preserve">DEADLINE: No Later Than March </w:t>
      </w:r>
      <w:r w:rsidR="00996B58" w:rsidRPr="00996B58">
        <w:rPr>
          <w:b/>
          <w:color w:val="000000"/>
          <w:sz w:val="36"/>
        </w:rPr>
        <w:t>31</w:t>
      </w:r>
      <w:r w:rsidRPr="00996B58">
        <w:rPr>
          <w:b/>
          <w:color w:val="000000"/>
          <w:sz w:val="36"/>
          <w:vertAlign w:val="superscript"/>
        </w:rPr>
        <w:t>th</w:t>
      </w:r>
      <w:r w:rsidR="00F56D23" w:rsidRPr="00996B58">
        <w:rPr>
          <w:b/>
          <w:color w:val="000000"/>
          <w:sz w:val="36"/>
        </w:rPr>
        <w:t>, 2017</w:t>
      </w:r>
      <w:r w:rsidRPr="00996B58">
        <w:rPr>
          <w:b/>
          <w:color w:val="000000"/>
          <w:sz w:val="36"/>
        </w:rPr>
        <w:t>.</w:t>
      </w:r>
    </w:p>
    <w:p w14:paraId="4838C354" w14:textId="4C077A7E" w:rsidR="00B26FE3" w:rsidRPr="00996B58" w:rsidRDefault="00B26FE3" w:rsidP="00996B58">
      <w:pPr>
        <w:pStyle w:val="NormalWeb"/>
        <w:shd w:val="clear" w:color="auto" w:fill="FFFFFF"/>
        <w:rPr>
          <w:b/>
          <w:color w:val="000000"/>
          <w:sz w:val="32"/>
        </w:rPr>
      </w:pPr>
      <w:r w:rsidRPr="00996B58">
        <w:rPr>
          <w:b/>
          <w:color w:val="000000"/>
          <w:sz w:val="32"/>
        </w:rPr>
        <w:t xml:space="preserve">Send submission materials </w:t>
      </w:r>
      <w:r w:rsidR="00996B58" w:rsidRPr="00996B58">
        <w:rPr>
          <w:b/>
          <w:color w:val="000000"/>
          <w:sz w:val="32"/>
        </w:rPr>
        <w:t>to:</w:t>
      </w:r>
      <w:r w:rsidR="00996B58" w:rsidRPr="00996B58">
        <w:rPr>
          <w:b/>
          <w:color w:val="000000"/>
          <w:sz w:val="32"/>
        </w:rPr>
        <w:br/>
        <w:t xml:space="preserve">Barbara </w:t>
      </w:r>
      <w:proofErr w:type="spellStart"/>
      <w:r w:rsidR="00996B58" w:rsidRPr="00996B58">
        <w:rPr>
          <w:b/>
          <w:color w:val="000000"/>
          <w:sz w:val="32"/>
        </w:rPr>
        <w:t>Skarbowski</w:t>
      </w:r>
      <w:proofErr w:type="spellEnd"/>
      <w:r w:rsidR="00996B58" w:rsidRPr="00996B58">
        <w:rPr>
          <w:b/>
          <w:color w:val="000000"/>
          <w:sz w:val="32"/>
        </w:rPr>
        <w:t>, 63 Ho</w:t>
      </w:r>
      <w:r w:rsidR="00996B58">
        <w:rPr>
          <w:b/>
          <w:color w:val="000000"/>
          <w:sz w:val="32"/>
        </w:rPr>
        <w:t>lly Drive, Lancaster, PA 17603</w:t>
      </w:r>
      <w:r w:rsidR="00996B58">
        <w:rPr>
          <w:b/>
          <w:color w:val="000000"/>
          <w:sz w:val="32"/>
        </w:rPr>
        <w:br/>
      </w:r>
      <w:r w:rsidR="00996B58" w:rsidRPr="00996B58">
        <w:rPr>
          <w:b/>
          <w:color w:val="000000"/>
          <w:sz w:val="32"/>
        </w:rPr>
        <w:t>bskarbowski@gmail.com</w:t>
      </w:r>
    </w:p>
    <w:sectPr w:rsidR="00B26FE3" w:rsidRPr="00996B58" w:rsidSect="00AF37FD">
      <w:headerReference w:type="default" r:id="rId9"/>
      <w:pgSz w:w="12240" w:h="15840"/>
      <w:pgMar w:top="720" w:right="720" w:bottom="720" w:left="720" w:header="288"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87DC9" w14:textId="77777777" w:rsidR="00273294" w:rsidRDefault="00273294" w:rsidP="00AF37FD">
      <w:pPr>
        <w:spacing w:before="0" w:after="0"/>
      </w:pPr>
      <w:r>
        <w:separator/>
      </w:r>
    </w:p>
  </w:endnote>
  <w:endnote w:type="continuationSeparator" w:id="0">
    <w:p w14:paraId="18E52BBB" w14:textId="77777777" w:rsidR="00273294" w:rsidRDefault="00273294" w:rsidP="00AF37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69B0B" w14:textId="77777777" w:rsidR="00273294" w:rsidRDefault="00273294" w:rsidP="00AF37FD">
      <w:pPr>
        <w:spacing w:before="0" w:after="0"/>
      </w:pPr>
      <w:r>
        <w:separator/>
      </w:r>
    </w:p>
  </w:footnote>
  <w:footnote w:type="continuationSeparator" w:id="0">
    <w:p w14:paraId="3E9A318B" w14:textId="77777777" w:rsidR="00273294" w:rsidRDefault="00273294" w:rsidP="00AF37FD">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486BD" w14:textId="77777777" w:rsidR="00AF37FD" w:rsidRDefault="00AF37FD">
    <w:pPr>
      <w:pStyle w:val="Header"/>
    </w:pPr>
    <w:r>
      <w:t xml:space="preserve">                                                                                                                                        p.2       EPAC-UMC Disability Award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9377B"/>
    <w:multiLevelType w:val="hybridMultilevel"/>
    <w:tmpl w:val="A2A66CB6"/>
    <w:lvl w:ilvl="0" w:tplc="25C2EE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96249"/>
    <w:multiLevelType w:val="hybridMultilevel"/>
    <w:tmpl w:val="8B187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33DB9"/>
    <w:multiLevelType w:val="hybridMultilevel"/>
    <w:tmpl w:val="C1F8C61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8FA3844"/>
    <w:multiLevelType w:val="hybridMultilevel"/>
    <w:tmpl w:val="C6AE7666"/>
    <w:lvl w:ilvl="0" w:tplc="0409000F">
      <w:start w:val="1"/>
      <w:numFmt w:val="decimal"/>
      <w:lvlText w:val="%1."/>
      <w:lvlJc w:val="left"/>
      <w:pPr>
        <w:tabs>
          <w:tab w:val="num" w:pos="1080"/>
        </w:tabs>
        <w:ind w:left="1080" w:hanging="360"/>
      </w:p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FE"/>
    <w:rsid w:val="001C200E"/>
    <w:rsid w:val="00273294"/>
    <w:rsid w:val="002F3D40"/>
    <w:rsid w:val="00387373"/>
    <w:rsid w:val="003A01FF"/>
    <w:rsid w:val="003E528C"/>
    <w:rsid w:val="004278FE"/>
    <w:rsid w:val="004A0A03"/>
    <w:rsid w:val="00606D33"/>
    <w:rsid w:val="0071037B"/>
    <w:rsid w:val="0074214C"/>
    <w:rsid w:val="008063DA"/>
    <w:rsid w:val="00855A6B"/>
    <w:rsid w:val="008D0133"/>
    <w:rsid w:val="0097298E"/>
    <w:rsid w:val="00993B1C"/>
    <w:rsid w:val="00996B58"/>
    <w:rsid w:val="00A01B1C"/>
    <w:rsid w:val="00A84B47"/>
    <w:rsid w:val="00AF37FD"/>
    <w:rsid w:val="00B26FE3"/>
    <w:rsid w:val="00BC2A0A"/>
    <w:rsid w:val="00C50AA1"/>
    <w:rsid w:val="00D370D8"/>
    <w:rsid w:val="00D41240"/>
    <w:rsid w:val="00DB78F5"/>
    <w:rsid w:val="00DC5DFA"/>
    <w:rsid w:val="00F56D23"/>
    <w:rsid w:val="00FF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5664C"/>
  <w15:docId w15:val="{D3596E65-E798-4A95-A426-214DAB11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CommentReference">
    <w:name w:val="annotation reference"/>
    <w:basedOn w:val="DefaultParagraphFont"/>
    <w:uiPriority w:val="99"/>
    <w:semiHidden/>
    <w:unhideWhenUsed/>
    <w:rsid w:val="004278FE"/>
    <w:rPr>
      <w:sz w:val="16"/>
      <w:szCs w:val="16"/>
    </w:rPr>
  </w:style>
  <w:style w:type="paragraph" w:styleId="CommentText">
    <w:name w:val="annotation text"/>
    <w:basedOn w:val="Normal"/>
    <w:link w:val="CommentTextChar"/>
    <w:uiPriority w:val="99"/>
    <w:semiHidden/>
    <w:unhideWhenUsed/>
    <w:rsid w:val="004278FE"/>
    <w:rPr>
      <w:szCs w:val="20"/>
    </w:rPr>
  </w:style>
  <w:style w:type="character" w:customStyle="1" w:styleId="CommentTextChar">
    <w:name w:val="Comment Text Char"/>
    <w:basedOn w:val="DefaultParagraphFont"/>
    <w:link w:val="CommentText"/>
    <w:uiPriority w:val="99"/>
    <w:semiHidden/>
    <w:rsid w:val="004278F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4278FE"/>
    <w:rPr>
      <w:b/>
      <w:bCs/>
    </w:rPr>
  </w:style>
  <w:style w:type="character" w:customStyle="1" w:styleId="CommentSubjectChar">
    <w:name w:val="Comment Subject Char"/>
    <w:basedOn w:val="CommentTextChar"/>
    <w:link w:val="CommentSubject"/>
    <w:uiPriority w:val="99"/>
    <w:semiHidden/>
    <w:rsid w:val="004278FE"/>
    <w:rPr>
      <w:rFonts w:asciiTheme="minorHAnsi" w:hAnsiTheme="minorHAnsi"/>
      <w:b/>
      <w:bCs/>
    </w:rPr>
  </w:style>
  <w:style w:type="paragraph" w:styleId="ListParagraph">
    <w:name w:val="List Paragraph"/>
    <w:basedOn w:val="Normal"/>
    <w:uiPriority w:val="34"/>
    <w:qFormat/>
    <w:rsid w:val="004278FE"/>
    <w:pPr>
      <w:ind w:left="720"/>
      <w:contextualSpacing/>
    </w:pPr>
  </w:style>
  <w:style w:type="paragraph" w:styleId="NormalWeb">
    <w:name w:val="Normal (Web)"/>
    <w:basedOn w:val="Normal"/>
    <w:rsid w:val="00D41240"/>
    <w:pPr>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AF37FD"/>
    <w:pPr>
      <w:tabs>
        <w:tab w:val="center" w:pos="4680"/>
        <w:tab w:val="right" w:pos="9360"/>
      </w:tabs>
      <w:spacing w:before="0" w:after="0"/>
    </w:pPr>
  </w:style>
  <w:style w:type="character" w:customStyle="1" w:styleId="HeaderChar">
    <w:name w:val="Header Char"/>
    <w:basedOn w:val="DefaultParagraphFont"/>
    <w:link w:val="Header"/>
    <w:uiPriority w:val="99"/>
    <w:rsid w:val="00AF37FD"/>
    <w:rPr>
      <w:rFonts w:asciiTheme="minorHAnsi" w:hAnsiTheme="minorHAnsi"/>
      <w:szCs w:val="24"/>
    </w:rPr>
  </w:style>
  <w:style w:type="paragraph" w:styleId="Footer">
    <w:name w:val="footer"/>
    <w:basedOn w:val="Normal"/>
    <w:link w:val="FooterChar"/>
    <w:uiPriority w:val="99"/>
    <w:unhideWhenUsed/>
    <w:rsid w:val="00AF37FD"/>
    <w:pPr>
      <w:tabs>
        <w:tab w:val="center" w:pos="4680"/>
        <w:tab w:val="right" w:pos="9360"/>
      </w:tabs>
      <w:spacing w:before="0" w:after="0"/>
    </w:pPr>
  </w:style>
  <w:style w:type="character" w:customStyle="1" w:styleId="FooterChar">
    <w:name w:val="Footer Char"/>
    <w:basedOn w:val="DefaultParagraphFont"/>
    <w:link w:val="Footer"/>
    <w:uiPriority w:val="99"/>
    <w:rsid w:val="00AF37FD"/>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C:\Users\Barb\AppData\Roaming\Microsoft\Templates\Volunteer application.dotx</Template>
  <TotalTime>1</TotalTime>
  <Pages>2</Pages>
  <Words>648</Words>
  <Characters>3696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Barb Skarbowski</dc:creator>
  <cp:keywords/>
  <cp:lastModifiedBy>Lindsey Cotman</cp:lastModifiedBy>
  <cp:revision>2</cp:revision>
  <cp:lastPrinted>2003-07-23T17:40:00Z</cp:lastPrinted>
  <dcterms:created xsi:type="dcterms:W3CDTF">2017-02-28T20:34:00Z</dcterms:created>
  <dcterms:modified xsi:type="dcterms:W3CDTF">2017-02-28T20:34:00Z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